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Задание по сольфеджио для учащихся педагога Горшковой </w:t>
      </w:r>
      <w:proofErr w:type="gramStart"/>
      <w:r w:rsidRPr="001E3FD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</w:t>
      </w:r>
      <w:proofErr w:type="gramEnd"/>
      <w:r w:rsidRPr="001E3FD9">
        <w:rPr>
          <w:rFonts w:ascii="Times New Roman" w:hAnsi="Times New Roman" w:cs="Times New Roman"/>
          <w:b/>
          <w:sz w:val="28"/>
          <w:szCs w:val="28"/>
          <w:highlight w:val="yellow"/>
        </w:rPr>
        <w:t>8 декабр</w:t>
      </w:r>
      <w:r w:rsidRPr="001E3FD9">
        <w:rPr>
          <w:rFonts w:ascii="Times New Roman" w:hAnsi="Times New Roman" w:cs="Times New Roman"/>
          <w:b/>
          <w:sz w:val="28"/>
          <w:szCs w:val="28"/>
          <w:highlight w:val="yellow"/>
        </w:rPr>
        <w:t>я)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3FD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Урок </w:t>
      </w:r>
      <w:r w:rsidRPr="001E3FD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5</w:t>
      </w:r>
    </w:p>
    <w:p w:rsidR="0004455A" w:rsidRPr="001E3FD9" w:rsidRDefault="001E3FD9" w:rsidP="001E3F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почту </w:t>
      </w:r>
      <w:r w:rsidRPr="001E3FD9">
        <w:rPr>
          <w:rFonts w:ascii="Times New Roman" w:hAnsi="Times New Roman" w:cs="Times New Roman"/>
          <w:sz w:val="28"/>
          <w:szCs w:val="28"/>
          <w:u w:val="single"/>
          <w:lang w:val="en-US"/>
        </w:rPr>
        <w:t>zinaidagorskova</w:t>
      </w:r>
      <w:r w:rsidRPr="001E3FD9">
        <w:rPr>
          <w:rFonts w:ascii="Times New Roman" w:hAnsi="Times New Roman" w:cs="Times New Roman"/>
          <w:sz w:val="28"/>
          <w:szCs w:val="28"/>
          <w:u w:val="single"/>
        </w:rPr>
        <w:t>96@</w:t>
      </w:r>
      <w:r w:rsidRPr="001E3FD9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r w:rsidRPr="001E3FD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E3FD9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Повтор</w:t>
      </w:r>
      <w:r w:rsidRPr="001E3FD9">
        <w:rPr>
          <w:rFonts w:ascii="Times New Roman" w:hAnsi="Times New Roman" w:cs="Times New Roman"/>
          <w:sz w:val="28"/>
          <w:szCs w:val="28"/>
        </w:rPr>
        <w:t xml:space="preserve">ить все правила, подготовиться к контрольной работе: ноты первой, второй малой октавы, </w:t>
      </w:r>
      <w:r w:rsidRPr="001E3FD9">
        <w:rPr>
          <w:rFonts w:ascii="Times New Roman" w:hAnsi="Times New Roman" w:cs="Times New Roman"/>
          <w:sz w:val="28"/>
          <w:szCs w:val="28"/>
        </w:rPr>
        <w:t>длительности, паузы</w:t>
      </w:r>
    </w:p>
    <w:p w:rsidR="0004455A" w:rsidRPr="001E3FD9" w:rsidRDefault="001E3FD9" w:rsidP="001E3F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Играть и петь номер </w:t>
      </w:r>
      <w:r w:rsidRPr="001E3FD9">
        <w:rPr>
          <w:rFonts w:ascii="Times New Roman" w:hAnsi="Times New Roman" w:cs="Times New Roman"/>
          <w:sz w:val="28"/>
          <w:szCs w:val="28"/>
        </w:rPr>
        <w:t>10</w:t>
      </w:r>
      <w:r w:rsidRPr="001E3FD9">
        <w:rPr>
          <w:rFonts w:ascii="Times New Roman" w:hAnsi="Times New Roman" w:cs="Times New Roman"/>
          <w:sz w:val="28"/>
          <w:szCs w:val="28"/>
        </w:rPr>
        <w:t>,</w:t>
      </w:r>
      <w:r w:rsidRPr="001E3FD9">
        <w:rPr>
          <w:rFonts w:ascii="Times New Roman" w:hAnsi="Times New Roman" w:cs="Times New Roman"/>
          <w:sz w:val="28"/>
          <w:szCs w:val="28"/>
        </w:rPr>
        <w:t xml:space="preserve"> 11 </w:t>
      </w:r>
      <w:r w:rsidRPr="001E3FD9">
        <w:rPr>
          <w:rFonts w:ascii="Times New Roman" w:hAnsi="Times New Roman" w:cs="Times New Roman"/>
          <w:sz w:val="28"/>
          <w:szCs w:val="28"/>
        </w:rPr>
        <w:t>по учебнику 1 части</w:t>
      </w:r>
    </w:p>
    <w:p w:rsidR="0004455A" w:rsidRPr="001E3FD9" w:rsidRDefault="001E3FD9" w:rsidP="001E3F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В 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етради на стр. </w:t>
      </w:r>
      <w:r w:rsidRPr="001E3FD9">
        <w:rPr>
          <w:rFonts w:ascii="Times New Roman" w:hAnsi="Times New Roman" w:cs="Times New Roman"/>
          <w:sz w:val="28"/>
          <w:szCs w:val="28"/>
        </w:rPr>
        <w:t>20</w:t>
      </w:r>
      <w:r w:rsidRPr="001E3FD9">
        <w:rPr>
          <w:rFonts w:ascii="Times New Roman" w:hAnsi="Times New Roman" w:cs="Times New Roman"/>
          <w:sz w:val="28"/>
          <w:szCs w:val="28"/>
        </w:rPr>
        <w:t xml:space="preserve">  номер </w:t>
      </w:r>
      <w:r w:rsidRPr="001E3FD9">
        <w:rPr>
          <w:rFonts w:ascii="Times New Roman" w:hAnsi="Times New Roman" w:cs="Times New Roman"/>
          <w:sz w:val="28"/>
          <w:szCs w:val="28"/>
        </w:rPr>
        <w:t>7-12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</w:p>
    <w:p w:rsidR="0004455A" w:rsidRPr="001E3FD9" w:rsidRDefault="001E3FD9" w:rsidP="001E3F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Найти в интернете и послушать и посмотреть программу «Шишкина школа. Музыка».  С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седьмого </w:t>
      </w:r>
      <w:r w:rsidRPr="001E3FD9">
        <w:rPr>
          <w:rFonts w:ascii="Times New Roman" w:hAnsi="Times New Roman" w:cs="Times New Roman"/>
          <w:sz w:val="28"/>
          <w:szCs w:val="28"/>
        </w:rPr>
        <w:t xml:space="preserve">по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восьмой </w:t>
      </w:r>
      <w:r w:rsidRPr="001E3FD9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2 класс</w:t>
      </w:r>
      <w:bookmarkStart w:id="0" w:name="_GoBack"/>
      <w:bookmarkEnd w:id="0"/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Повтор</w:t>
      </w:r>
      <w:r w:rsidRPr="001E3FD9">
        <w:rPr>
          <w:rFonts w:ascii="Times New Roman" w:hAnsi="Times New Roman" w:cs="Times New Roman"/>
          <w:sz w:val="28"/>
          <w:szCs w:val="28"/>
        </w:rPr>
        <w:t>ит</w:t>
      </w:r>
      <w:r w:rsidRPr="001E3FD9">
        <w:rPr>
          <w:rFonts w:ascii="Times New Roman" w:hAnsi="Times New Roman" w:cs="Times New Roman"/>
          <w:sz w:val="28"/>
          <w:szCs w:val="28"/>
        </w:rPr>
        <w:t>ь все правила, подготовиться к контрольной работе.</w:t>
      </w:r>
    </w:p>
    <w:p w:rsidR="0004455A" w:rsidRPr="001E3FD9" w:rsidRDefault="001E3FD9" w:rsidP="001E3F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1 часть № 10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E3FD9">
        <w:rPr>
          <w:rFonts w:ascii="Times New Roman" w:hAnsi="Times New Roman" w:cs="Times New Roman"/>
          <w:sz w:val="28"/>
          <w:szCs w:val="28"/>
        </w:rPr>
        <w:t>-10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1E3FD9">
        <w:rPr>
          <w:rFonts w:ascii="Times New Roman" w:hAnsi="Times New Roman" w:cs="Times New Roman"/>
          <w:sz w:val="28"/>
          <w:szCs w:val="28"/>
        </w:rPr>
        <w:t>играть и петь</w:t>
      </w:r>
    </w:p>
    <w:p w:rsidR="0004455A" w:rsidRPr="001E3FD9" w:rsidRDefault="001E3FD9" w:rsidP="001E3F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етрадь стр.14 № 18 (</w:t>
      </w:r>
      <w:r w:rsidRPr="001E3FD9">
        <w:rPr>
          <w:rFonts w:ascii="Times New Roman" w:hAnsi="Times New Roman" w:cs="Times New Roman"/>
          <w:sz w:val="28"/>
          <w:szCs w:val="28"/>
        </w:rPr>
        <w:t>б, в</w:t>
      </w:r>
      <w:r w:rsidRPr="001E3FD9">
        <w:rPr>
          <w:rFonts w:ascii="Times New Roman" w:hAnsi="Times New Roman" w:cs="Times New Roman"/>
          <w:sz w:val="28"/>
          <w:szCs w:val="28"/>
        </w:rPr>
        <w:t>)</w:t>
      </w:r>
      <w:r w:rsidRPr="001E3FD9">
        <w:rPr>
          <w:rFonts w:ascii="Times New Roman" w:hAnsi="Times New Roman" w:cs="Times New Roman"/>
          <w:sz w:val="28"/>
          <w:szCs w:val="28"/>
        </w:rPr>
        <w:t xml:space="preserve"> стр. 9 номер 19 (а)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04455A" w:rsidRPr="001E3FD9" w:rsidRDefault="001E3FD9" w:rsidP="001E3F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Стр.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1E3FD9">
        <w:rPr>
          <w:rFonts w:ascii="Times New Roman" w:hAnsi="Times New Roman" w:cs="Times New Roman"/>
          <w:sz w:val="28"/>
          <w:szCs w:val="28"/>
        </w:rPr>
        <w:t>-4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04455A" w:rsidRPr="001E3FD9" w:rsidRDefault="001E3FD9" w:rsidP="001E3F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На стр. 4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1E3FD9">
        <w:rPr>
          <w:rFonts w:ascii="Times New Roman" w:hAnsi="Times New Roman" w:cs="Times New Roman"/>
          <w:sz w:val="28"/>
          <w:szCs w:val="28"/>
        </w:rPr>
        <w:t>вопрос № 1 ответить письменно</w:t>
      </w:r>
    </w:p>
    <w:p w:rsidR="0004455A" w:rsidRPr="001E3FD9" w:rsidRDefault="001E3FD9" w:rsidP="001E3F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Послушать в интернете </w:t>
      </w:r>
      <w:r w:rsidRPr="001E3FD9">
        <w:rPr>
          <w:rFonts w:ascii="Times New Roman" w:hAnsi="Times New Roman" w:cs="Times New Roman"/>
          <w:sz w:val="28"/>
          <w:szCs w:val="28"/>
        </w:rPr>
        <w:t>" Три чуда" из оперы Римског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D9">
        <w:rPr>
          <w:rFonts w:ascii="Times New Roman" w:hAnsi="Times New Roman" w:cs="Times New Roman"/>
          <w:sz w:val="28"/>
          <w:szCs w:val="28"/>
        </w:rPr>
        <w:t>Корсакого</w:t>
      </w:r>
      <w:proofErr w:type="spellEnd"/>
      <w:r w:rsidRPr="001E3FD9">
        <w:rPr>
          <w:rFonts w:ascii="Times New Roman" w:hAnsi="Times New Roman" w:cs="Times New Roman"/>
          <w:sz w:val="28"/>
          <w:szCs w:val="28"/>
        </w:rPr>
        <w:t xml:space="preserve"> " Сказка о царе </w:t>
      </w:r>
      <w:proofErr w:type="spellStart"/>
      <w:r w:rsidRPr="001E3FD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E3FD9">
        <w:rPr>
          <w:rFonts w:ascii="Times New Roman" w:hAnsi="Times New Roman" w:cs="Times New Roman"/>
          <w:sz w:val="28"/>
          <w:szCs w:val="28"/>
        </w:rPr>
        <w:t>»</w:t>
      </w:r>
    </w:p>
    <w:p w:rsidR="0004455A" w:rsidRPr="001E3FD9" w:rsidRDefault="0004455A" w:rsidP="001E3FD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4 класс Ф.Г.Т.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Повтор</w:t>
      </w:r>
      <w:r w:rsidRPr="001E3FD9">
        <w:rPr>
          <w:rFonts w:ascii="Times New Roman" w:hAnsi="Times New Roman" w:cs="Times New Roman"/>
          <w:sz w:val="28"/>
          <w:szCs w:val="28"/>
        </w:rPr>
        <w:t>ить все правила, подготовиться к контрольной работе.</w:t>
      </w:r>
    </w:p>
    <w:p w:rsidR="0004455A" w:rsidRPr="001E3FD9" w:rsidRDefault="001E3FD9" w:rsidP="001E3FD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1 часть № 33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E3FD9">
        <w:rPr>
          <w:rFonts w:ascii="Times New Roman" w:hAnsi="Times New Roman" w:cs="Times New Roman"/>
          <w:sz w:val="28"/>
          <w:szCs w:val="28"/>
        </w:rPr>
        <w:t>,33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3FD9">
        <w:rPr>
          <w:rFonts w:ascii="Times New Roman" w:hAnsi="Times New Roman" w:cs="Times New Roman"/>
          <w:sz w:val="28"/>
          <w:szCs w:val="28"/>
        </w:rPr>
        <w:t xml:space="preserve"> играть и петь</w:t>
      </w:r>
    </w:p>
    <w:p w:rsidR="0004455A" w:rsidRPr="001E3FD9" w:rsidRDefault="001E3FD9" w:rsidP="001E3FD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2 часть № 75 играть </w:t>
      </w:r>
      <w:proofErr w:type="gramStart"/>
      <w:r w:rsidRPr="001E3FD9">
        <w:rPr>
          <w:rFonts w:ascii="Times New Roman" w:hAnsi="Times New Roman" w:cs="Times New Roman"/>
          <w:sz w:val="28"/>
          <w:szCs w:val="28"/>
          <w:lang w:val="en-US"/>
        </w:rPr>
        <w:t>нижний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,  петь верхний</w:t>
      </w:r>
    </w:p>
    <w:p w:rsidR="0004455A" w:rsidRPr="001E3FD9" w:rsidRDefault="001E3FD9" w:rsidP="001E3FD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етрадь стр.  12 №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3FD9">
        <w:rPr>
          <w:rFonts w:ascii="Times New Roman" w:hAnsi="Times New Roman" w:cs="Times New Roman"/>
          <w:sz w:val="28"/>
          <w:szCs w:val="28"/>
        </w:rPr>
        <w:t xml:space="preserve">,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04455A" w:rsidRPr="001E3FD9" w:rsidRDefault="001E3FD9" w:rsidP="001E3F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Стр. 36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- 41</w:t>
      </w:r>
      <w:r w:rsidRPr="001E3FD9">
        <w:rPr>
          <w:rFonts w:ascii="Times New Roman" w:hAnsi="Times New Roman" w:cs="Times New Roman"/>
          <w:sz w:val="28"/>
          <w:szCs w:val="28"/>
        </w:rPr>
        <w:t xml:space="preserve"> читать и пересказывать</w:t>
      </w:r>
    </w:p>
    <w:p w:rsidR="0004455A" w:rsidRPr="001E3FD9" w:rsidRDefault="001E3FD9" w:rsidP="001E3F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Стр.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1E3FD9">
        <w:rPr>
          <w:rFonts w:ascii="Times New Roman" w:hAnsi="Times New Roman" w:cs="Times New Roman"/>
          <w:sz w:val="28"/>
          <w:szCs w:val="28"/>
        </w:rPr>
        <w:t xml:space="preserve"> ответить письменно на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E3FD9">
        <w:rPr>
          <w:rFonts w:ascii="Times New Roman" w:hAnsi="Times New Roman" w:cs="Times New Roman"/>
          <w:sz w:val="28"/>
          <w:szCs w:val="28"/>
        </w:rPr>
        <w:t xml:space="preserve"> вопрос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4 класс О.Р.</w:t>
      </w:r>
    </w:p>
    <w:p w:rsidR="0004455A" w:rsidRPr="001E3FD9" w:rsidRDefault="001E3FD9" w:rsidP="001E3F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r w:rsidRPr="001E3FD9">
        <w:rPr>
          <w:rFonts w:ascii="Times New Roman" w:hAnsi="Times New Roman" w:cs="Times New Roman"/>
          <w:sz w:val="28"/>
          <w:szCs w:val="28"/>
        </w:rPr>
        <w:t>Повтор</w:t>
      </w:r>
      <w:r w:rsidRPr="001E3FD9">
        <w:rPr>
          <w:rFonts w:ascii="Times New Roman" w:hAnsi="Times New Roman" w:cs="Times New Roman"/>
          <w:sz w:val="28"/>
          <w:szCs w:val="28"/>
        </w:rPr>
        <w:t>ить все правила, подготовиться к контрольной работе.</w:t>
      </w:r>
    </w:p>
    <w:p w:rsidR="0004455A" w:rsidRPr="001E3FD9" w:rsidRDefault="001E3FD9" w:rsidP="001E3FD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r w:rsidRPr="001E3FD9">
        <w:rPr>
          <w:rFonts w:ascii="Times New Roman" w:hAnsi="Times New Roman" w:cs="Times New Roman"/>
          <w:sz w:val="28"/>
          <w:szCs w:val="28"/>
        </w:rPr>
        <w:t>1 часть № 33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E3FD9">
        <w:rPr>
          <w:rFonts w:ascii="Times New Roman" w:hAnsi="Times New Roman" w:cs="Times New Roman"/>
          <w:sz w:val="28"/>
          <w:szCs w:val="28"/>
        </w:rPr>
        <w:t>,33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3FD9">
        <w:rPr>
          <w:rFonts w:ascii="Times New Roman" w:hAnsi="Times New Roman" w:cs="Times New Roman"/>
          <w:sz w:val="28"/>
          <w:szCs w:val="28"/>
        </w:rPr>
        <w:t xml:space="preserve"> играть и петь</w:t>
      </w:r>
    </w:p>
    <w:p w:rsidR="0004455A" w:rsidRPr="001E3FD9" w:rsidRDefault="001E3FD9" w:rsidP="001E3FD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2 часть № 75 играть </w:t>
      </w:r>
      <w:proofErr w:type="gramStart"/>
      <w:r w:rsidRPr="001E3FD9">
        <w:rPr>
          <w:rFonts w:ascii="Times New Roman" w:hAnsi="Times New Roman" w:cs="Times New Roman"/>
          <w:sz w:val="28"/>
          <w:szCs w:val="28"/>
          <w:lang w:val="en-US"/>
        </w:rPr>
        <w:t>нижний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,  петь верхний</w:t>
      </w:r>
    </w:p>
    <w:p w:rsidR="0004455A" w:rsidRPr="001E3FD9" w:rsidRDefault="001E3FD9" w:rsidP="001E3FD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етрадь стр.  12 №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3FD9">
        <w:rPr>
          <w:rFonts w:ascii="Times New Roman" w:hAnsi="Times New Roman" w:cs="Times New Roman"/>
          <w:sz w:val="28"/>
          <w:szCs w:val="28"/>
        </w:rPr>
        <w:t xml:space="preserve">,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04455A" w:rsidRPr="001E3FD9" w:rsidRDefault="0004455A" w:rsidP="001E3FD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4455A" w:rsidRPr="001E3FD9" w:rsidRDefault="001E3FD9" w:rsidP="001E3FD9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lastRenderedPageBreak/>
        <w:t>Муз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04455A" w:rsidRPr="001E3FD9" w:rsidRDefault="001E3FD9" w:rsidP="001E3FD9">
      <w:pPr>
        <w:pStyle w:val="a3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Стр.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1E3FD9">
        <w:rPr>
          <w:rFonts w:ascii="Times New Roman" w:hAnsi="Times New Roman" w:cs="Times New Roman"/>
          <w:sz w:val="28"/>
          <w:szCs w:val="28"/>
        </w:rPr>
        <w:t>– 4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1E3FD9">
        <w:rPr>
          <w:rFonts w:ascii="Times New Roman" w:hAnsi="Times New Roman" w:cs="Times New Roman"/>
          <w:sz w:val="28"/>
          <w:szCs w:val="28"/>
        </w:rPr>
        <w:t xml:space="preserve">(читать) </w:t>
      </w:r>
    </w:p>
    <w:p w:rsidR="0004455A" w:rsidRPr="001E3FD9" w:rsidRDefault="001E3FD9" w:rsidP="001E3FD9">
      <w:pPr>
        <w:pStyle w:val="a3"/>
        <w:numPr>
          <w:ilvl w:val="0"/>
          <w:numId w:val="6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Стр. 4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E3FD9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1E3FD9">
        <w:rPr>
          <w:rFonts w:ascii="Times New Roman" w:hAnsi="Times New Roman" w:cs="Times New Roman"/>
          <w:sz w:val="28"/>
          <w:szCs w:val="28"/>
        </w:rPr>
        <w:t>ответить письменно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4455A" w:rsidRPr="001E3FD9" w:rsidRDefault="001E3FD9" w:rsidP="001E3FD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Повторить все правила, подготовиться к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/ р</w:t>
      </w:r>
    </w:p>
    <w:p w:rsidR="0004455A" w:rsidRPr="001E3FD9" w:rsidRDefault="001E3FD9" w:rsidP="001E3F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1 часть № 43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3FD9">
        <w:rPr>
          <w:rFonts w:ascii="Times New Roman" w:hAnsi="Times New Roman" w:cs="Times New Roman"/>
          <w:sz w:val="28"/>
          <w:szCs w:val="28"/>
        </w:rPr>
        <w:t>, 43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E3FD9">
        <w:rPr>
          <w:rFonts w:ascii="Times New Roman" w:hAnsi="Times New Roman" w:cs="Times New Roman"/>
          <w:sz w:val="28"/>
          <w:szCs w:val="28"/>
        </w:rPr>
        <w:t xml:space="preserve"> петь по нотам</w:t>
      </w:r>
    </w:p>
    <w:p w:rsidR="0004455A" w:rsidRPr="001E3FD9" w:rsidRDefault="001E3FD9" w:rsidP="001E3F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В 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етради стр. 1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E3FD9">
        <w:rPr>
          <w:rFonts w:ascii="Times New Roman" w:hAnsi="Times New Roman" w:cs="Times New Roman"/>
          <w:sz w:val="28"/>
          <w:szCs w:val="28"/>
        </w:rPr>
        <w:t xml:space="preserve"> №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8,9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04455A" w:rsidRPr="001E3FD9" w:rsidRDefault="001E3FD9" w:rsidP="001E3F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Сделать конспект биографии С. Прокофьева с обяз</w:t>
      </w:r>
      <w:r w:rsidRPr="001E3FD9">
        <w:rPr>
          <w:rFonts w:ascii="Times New Roman" w:hAnsi="Times New Roman" w:cs="Times New Roman"/>
          <w:sz w:val="28"/>
          <w:szCs w:val="28"/>
        </w:rPr>
        <w:t>ательным указанием основных произведений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3FD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Повторить все правила, подготовиться к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>/ р</w:t>
      </w:r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1 часть № 62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E3FD9">
        <w:rPr>
          <w:rFonts w:ascii="Times New Roman" w:hAnsi="Times New Roman" w:cs="Times New Roman"/>
          <w:sz w:val="28"/>
          <w:szCs w:val="28"/>
        </w:rPr>
        <w:t>, 62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1E3FD9">
        <w:rPr>
          <w:rFonts w:ascii="Times New Roman" w:hAnsi="Times New Roman" w:cs="Times New Roman"/>
          <w:sz w:val="28"/>
          <w:szCs w:val="28"/>
        </w:rPr>
        <w:t>играть и петь</w:t>
      </w:r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2 часть № 20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E3FD9"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оба</w:t>
      </w:r>
      <w:r w:rsidRPr="001E3FD9">
        <w:rPr>
          <w:rFonts w:ascii="Times New Roman" w:hAnsi="Times New Roman" w:cs="Times New Roman"/>
          <w:sz w:val="28"/>
          <w:szCs w:val="28"/>
        </w:rPr>
        <w:t xml:space="preserve">, петь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етрадь стр.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E3FD9">
        <w:rPr>
          <w:rFonts w:ascii="Times New Roman" w:hAnsi="Times New Roman" w:cs="Times New Roman"/>
          <w:sz w:val="28"/>
          <w:szCs w:val="28"/>
        </w:rPr>
        <w:t xml:space="preserve"> № </w:t>
      </w:r>
      <w:r w:rsidRPr="001E3FD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Построить гаммы Ля бемоль мажо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фа минор с разбором</w:t>
      </w:r>
    </w:p>
    <w:p w:rsidR="0004455A" w:rsidRPr="001E3FD9" w:rsidRDefault="001E3FD9" w:rsidP="001E3F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 xml:space="preserve">От </w:t>
      </w:r>
      <w:r w:rsidRPr="001E3FD9">
        <w:rPr>
          <w:rFonts w:ascii="Times New Roman" w:hAnsi="Times New Roman" w:cs="Times New Roman"/>
          <w:sz w:val="28"/>
          <w:szCs w:val="28"/>
        </w:rPr>
        <w:t xml:space="preserve">звука </w:t>
      </w:r>
      <w:proofErr w:type="gramStart"/>
      <w:r w:rsidRPr="001E3F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3FD9">
        <w:rPr>
          <w:rFonts w:ascii="Times New Roman" w:hAnsi="Times New Roman" w:cs="Times New Roman"/>
          <w:sz w:val="28"/>
          <w:szCs w:val="28"/>
        </w:rPr>
        <w:t xml:space="preserve"> диез построить интервалы с обращениями</w:t>
      </w:r>
    </w:p>
    <w:p w:rsidR="0004455A" w:rsidRPr="001E3FD9" w:rsidRDefault="001E3FD9" w:rsidP="001E3F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E3FD9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E3FD9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1E3FD9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04455A" w:rsidRPr="001E3FD9" w:rsidRDefault="001E3FD9" w:rsidP="001E3F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FD9">
        <w:rPr>
          <w:rFonts w:ascii="Times New Roman" w:hAnsi="Times New Roman" w:cs="Times New Roman"/>
          <w:sz w:val="28"/>
          <w:szCs w:val="28"/>
        </w:rPr>
        <w:t>Сделать сообщение на тему " Творчество С. Прокофьева" с указанием основных произведений</w:t>
      </w:r>
    </w:p>
    <w:p w:rsidR="0004455A" w:rsidRPr="001E3FD9" w:rsidRDefault="0004455A" w:rsidP="001E3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55A" w:rsidRPr="001E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CD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FCE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0A2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1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4EE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A4A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E70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9A4E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9E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5A"/>
    <w:rsid w:val="0004455A"/>
    <w:rsid w:val="001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Библиотека</cp:lastModifiedBy>
  <cp:revision>3</cp:revision>
  <dcterms:created xsi:type="dcterms:W3CDTF">2020-11-29T07:53:00Z</dcterms:created>
  <dcterms:modified xsi:type="dcterms:W3CDTF">2020-12-07T04:56:00Z</dcterms:modified>
</cp:coreProperties>
</file>